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A8" w:rsidRDefault="005367A0" w:rsidP="005367A0">
      <w:pPr>
        <w:spacing w:before="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90"/>
          <w:sz w:val="19"/>
          <w:szCs w:val="19"/>
        </w:rPr>
        <w:t>2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0</w:t>
      </w:r>
      <w:r>
        <w:rPr>
          <w:rFonts w:ascii="Arial" w:eastAsia="Arial" w:hAnsi="Arial" w:cs="Arial"/>
          <w:color w:val="080808"/>
          <w:w w:val="99"/>
          <w:sz w:val="19"/>
          <w:szCs w:val="19"/>
        </w:rPr>
        <w:t>1</w:t>
      </w:r>
      <w:r>
        <w:rPr>
          <w:rFonts w:ascii="Arial" w:eastAsia="Arial" w:hAnsi="Arial" w:cs="Arial"/>
          <w:color w:val="080808"/>
          <w:w w:val="109"/>
          <w:sz w:val="19"/>
          <w:szCs w:val="19"/>
        </w:rPr>
        <w:t>7</w:t>
      </w:r>
      <w:r>
        <w:rPr>
          <w:rFonts w:ascii="Arial" w:eastAsia="Arial" w:hAnsi="Arial" w:cs="Arial"/>
          <w:color w:val="080808"/>
          <w:w w:val="182"/>
          <w:sz w:val="19"/>
          <w:szCs w:val="19"/>
        </w:rPr>
        <w:t>/</w:t>
      </w:r>
      <w:r>
        <w:rPr>
          <w:rFonts w:ascii="Arial" w:eastAsia="Arial" w:hAnsi="Arial" w:cs="Arial"/>
          <w:color w:val="080808"/>
          <w:w w:val="109"/>
          <w:sz w:val="19"/>
          <w:szCs w:val="19"/>
        </w:rPr>
        <w:t>20</w:t>
      </w:r>
      <w:r>
        <w:rPr>
          <w:rFonts w:ascii="Arial" w:eastAsia="Arial" w:hAnsi="Arial" w:cs="Arial"/>
          <w:color w:val="080808"/>
          <w:w w:val="99"/>
          <w:sz w:val="19"/>
          <w:szCs w:val="19"/>
        </w:rPr>
        <w:t>1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8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sz w:val="19"/>
          <w:szCs w:val="19"/>
        </w:rPr>
        <w:t>T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eam                                          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76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oa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h</w:t>
      </w:r>
    </w:p>
    <w:p w:rsidR="003F46A8" w:rsidRDefault="003F46A8">
      <w:pPr>
        <w:spacing w:before="8" w:line="140" w:lineRule="exact"/>
        <w:rPr>
          <w:sz w:val="15"/>
          <w:szCs w:val="15"/>
        </w:rPr>
      </w:pPr>
    </w:p>
    <w:p w:rsidR="003F46A8" w:rsidRDefault="003F46A8">
      <w:pPr>
        <w:spacing w:line="200" w:lineRule="exact"/>
      </w:pPr>
    </w:p>
    <w:p w:rsidR="005367A0" w:rsidRDefault="005367A0">
      <w:pPr>
        <w:spacing w:line="315" w:lineRule="auto"/>
        <w:ind w:left="110" w:right="3641"/>
        <w:jc w:val="both"/>
        <w:rPr>
          <w:rFonts w:ascii="Arial" w:eastAsia="Arial" w:hAnsi="Arial" w:cs="Arial"/>
          <w:color w:val="232323"/>
          <w:sz w:val="19"/>
          <w:szCs w:val="19"/>
        </w:rPr>
      </w:pPr>
      <w:r>
        <w:rPr>
          <w:rFonts w:ascii="Arial" w:eastAsia="Arial" w:hAnsi="Arial" w:cs="Arial"/>
          <w:color w:val="232323"/>
          <w:w w:val="97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7"/>
          <w:sz w:val="19"/>
          <w:szCs w:val="19"/>
        </w:rPr>
        <w:t>y</w:t>
      </w:r>
      <w:r>
        <w:rPr>
          <w:rFonts w:ascii="Arial" w:eastAsia="Arial" w:hAnsi="Arial" w:cs="Arial"/>
          <w:color w:val="232323"/>
          <w:w w:val="97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97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 xml:space="preserve">)                               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Brent Reilly </w:t>
      </w:r>
    </w:p>
    <w:p w:rsidR="005367A0" w:rsidRDefault="005367A0">
      <w:pPr>
        <w:spacing w:line="315" w:lineRule="auto"/>
        <w:ind w:left="110" w:right="3641"/>
        <w:jc w:val="both"/>
        <w:rPr>
          <w:rFonts w:ascii="Arial" w:eastAsia="Arial" w:hAnsi="Arial" w:cs="Arial"/>
          <w:color w:val="232323"/>
          <w:position w:val="1"/>
          <w:sz w:val="19"/>
          <w:szCs w:val="19"/>
        </w:rPr>
      </w:pPr>
      <w:r>
        <w:rPr>
          <w:rFonts w:ascii="Arial" w:eastAsia="Arial" w:hAnsi="Arial" w:cs="Arial"/>
          <w:color w:val="36363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T</w:t>
      </w:r>
      <w:r>
        <w:rPr>
          <w:rFonts w:ascii="Arial" w:eastAsia="Arial" w:hAnsi="Arial" w:cs="Arial"/>
          <w:color w:val="363636"/>
          <w:sz w:val="18"/>
          <w:szCs w:val="18"/>
        </w:rPr>
        <w:t>yk</w:t>
      </w:r>
      <w:r>
        <w:rPr>
          <w:rFonts w:ascii="Arial" w:eastAsia="Arial" w:hAnsi="Arial" w:cs="Arial"/>
          <w:color w:val="232323"/>
          <w:sz w:val="18"/>
          <w:szCs w:val="18"/>
        </w:rPr>
        <w:t>e</w:t>
      </w:r>
      <w:r>
        <w:rPr>
          <w:rFonts w:ascii="Arial" w:eastAsia="Arial" w:hAnsi="Arial" w:cs="Arial"/>
          <w:color w:val="232323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63636"/>
          <w:w w:val="64"/>
          <w:sz w:val="18"/>
          <w:szCs w:val="18"/>
        </w:rPr>
        <w:t>(</w:t>
      </w:r>
      <w:r>
        <w:rPr>
          <w:rFonts w:ascii="Arial" w:eastAsia="Arial" w:hAnsi="Arial" w:cs="Arial"/>
          <w:color w:val="363636"/>
          <w:w w:val="104"/>
          <w:sz w:val="18"/>
          <w:szCs w:val="18"/>
        </w:rPr>
        <w:t>B</w:t>
      </w:r>
      <w:r>
        <w:rPr>
          <w:rFonts w:ascii="Arial" w:eastAsia="Arial" w:hAnsi="Arial" w:cs="Arial"/>
          <w:color w:val="080808"/>
          <w:w w:val="120"/>
          <w:sz w:val="18"/>
          <w:szCs w:val="18"/>
        </w:rPr>
        <w:t>l</w:t>
      </w:r>
      <w:r>
        <w:rPr>
          <w:rFonts w:ascii="Arial" w:eastAsia="Arial" w:hAnsi="Arial" w:cs="Arial"/>
          <w:color w:val="232323"/>
          <w:w w:val="115"/>
          <w:sz w:val="18"/>
          <w:szCs w:val="18"/>
        </w:rPr>
        <w:t>u</w:t>
      </w:r>
      <w:r>
        <w:rPr>
          <w:rFonts w:ascii="Arial" w:eastAsia="Arial" w:hAnsi="Arial" w:cs="Arial"/>
          <w:color w:val="363636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363636"/>
          <w:w w:val="112"/>
          <w:sz w:val="18"/>
          <w:szCs w:val="18"/>
        </w:rPr>
        <w:t xml:space="preserve">)                                 </w:t>
      </w:r>
      <w:r>
        <w:rPr>
          <w:rFonts w:ascii="Arial" w:eastAsia="Arial" w:hAnsi="Arial" w:cs="Arial"/>
          <w:color w:val="232323"/>
          <w:position w:val="1"/>
          <w:sz w:val="19"/>
          <w:szCs w:val="19"/>
        </w:rPr>
        <w:t xml:space="preserve">Sean </w:t>
      </w:r>
      <w:proofErr w:type="spellStart"/>
      <w:r>
        <w:rPr>
          <w:rFonts w:ascii="Arial" w:eastAsia="Arial" w:hAnsi="Arial" w:cs="Arial"/>
          <w:color w:val="232323"/>
          <w:position w:val="1"/>
          <w:sz w:val="19"/>
          <w:szCs w:val="19"/>
        </w:rPr>
        <w:t>Froats</w:t>
      </w:r>
      <w:proofErr w:type="spellEnd"/>
    </w:p>
    <w:p w:rsidR="003F46A8" w:rsidRDefault="005367A0">
      <w:pPr>
        <w:spacing w:line="315" w:lineRule="auto"/>
        <w:ind w:left="110" w:right="36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9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7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7"/>
          <w:sz w:val="19"/>
          <w:szCs w:val="19"/>
        </w:rPr>
        <w:t>yke</w:t>
      </w:r>
      <w:r>
        <w:rPr>
          <w:rFonts w:ascii="Arial" w:eastAsia="Arial" w:hAnsi="Arial" w:cs="Arial"/>
          <w:color w:val="363636"/>
          <w:spacing w:val="2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il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            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Matt </w:t>
      </w:r>
      <w:proofErr w:type="spellStart"/>
      <w:r>
        <w:rPr>
          <w:rFonts w:ascii="Arial" w:eastAsia="Arial" w:hAnsi="Arial" w:cs="Arial"/>
          <w:color w:val="232323"/>
          <w:sz w:val="19"/>
          <w:szCs w:val="19"/>
        </w:rPr>
        <w:t>Palladina</w:t>
      </w:r>
      <w:proofErr w:type="spellEnd"/>
    </w:p>
    <w:p w:rsidR="003F46A8" w:rsidRDefault="003F46A8">
      <w:pPr>
        <w:spacing w:before="10" w:line="280" w:lineRule="exact"/>
        <w:rPr>
          <w:sz w:val="28"/>
          <w:szCs w:val="28"/>
        </w:rPr>
      </w:pPr>
    </w:p>
    <w:p w:rsidR="003F46A8" w:rsidRDefault="005367A0">
      <w:pPr>
        <w:spacing w:line="314" w:lineRule="auto"/>
        <w:ind w:left="119" w:right="54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3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                                 </w:t>
      </w:r>
      <w:r>
        <w:rPr>
          <w:rFonts w:ascii="Arial" w:eastAsia="Arial" w:hAnsi="Arial" w:cs="Arial"/>
          <w:color w:val="36363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2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13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09"/>
          <w:position w:val="1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36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9"/>
          <w:position w:val="1"/>
          <w:sz w:val="19"/>
          <w:szCs w:val="19"/>
        </w:rPr>
        <w:t>d</w:t>
      </w:r>
      <w:r>
        <w:rPr>
          <w:rFonts w:ascii="Arial" w:eastAsia="Arial" w:hAnsi="Arial" w:cs="Arial"/>
          <w:color w:val="363636"/>
          <w:spacing w:val="24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68"/>
          <w:position w:val="1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109"/>
          <w:position w:val="1"/>
          <w:sz w:val="19"/>
          <w:szCs w:val="19"/>
        </w:rPr>
        <w:t>ou</w:t>
      </w:r>
      <w:r>
        <w:rPr>
          <w:rFonts w:ascii="Arial" w:eastAsia="Arial" w:hAnsi="Arial" w:cs="Arial"/>
          <w:color w:val="232323"/>
          <w:w w:val="113"/>
          <w:position w:val="1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36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position w:val="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32323"/>
          <w:w w:val="10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080808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                                    </w:t>
      </w:r>
      <w:r>
        <w:rPr>
          <w:rFonts w:ascii="Arial" w:eastAsia="Arial" w:hAnsi="Arial" w:cs="Arial"/>
          <w:color w:val="36363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7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41"/>
          <w:sz w:val="19"/>
          <w:szCs w:val="19"/>
        </w:rPr>
        <w:t>rt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y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9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28"/>
          <w:sz w:val="19"/>
          <w:szCs w:val="19"/>
        </w:rPr>
        <w:t xml:space="preserve">t 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7"/>
          <w:sz w:val="19"/>
          <w:szCs w:val="19"/>
        </w:rPr>
        <w:t xml:space="preserve">AE                                        </w:t>
      </w:r>
      <w:r>
        <w:rPr>
          <w:rFonts w:ascii="Arial" w:eastAsia="Arial" w:hAnsi="Arial" w:cs="Arial"/>
          <w:color w:val="363636"/>
          <w:spacing w:val="23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tt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6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</w:p>
    <w:p w:rsidR="003F46A8" w:rsidRDefault="003F46A8">
      <w:pPr>
        <w:spacing w:before="1" w:line="100" w:lineRule="exact"/>
        <w:rPr>
          <w:sz w:val="10"/>
          <w:szCs w:val="10"/>
        </w:rPr>
      </w:pPr>
    </w:p>
    <w:p w:rsidR="003F46A8" w:rsidRDefault="003F46A8">
      <w:pPr>
        <w:spacing w:line="200" w:lineRule="exact"/>
      </w:pPr>
    </w:p>
    <w:p w:rsidR="003F46A8" w:rsidRDefault="005367A0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09"/>
          <w:sz w:val="19"/>
          <w:szCs w:val="19"/>
        </w:rPr>
        <w:t>Min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Ato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     </w:t>
      </w:r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 xml:space="preserve">Trevor </w:t>
      </w:r>
      <w:proofErr w:type="spellStart"/>
      <w:r>
        <w:rPr>
          <w:rFonts w:ascii="Arial" w:eastAsia="Arial" w:hAnsi="Arial" w:cs="Arial"/>
          <w:color w:val="232323"/>
          <w:w w:val="68"/>
          <w:sz w:val="19"/>
          <w:szCs w:val="19"/>
        </w:rPr>
        <w:t>Nkiwane</w:t>
      </w:r>
      <w:proofErr w:type="spellEnd"/>
    </w:p>
    <w:p w:rsidR="003F46A8" w:rsidRDefault="005367A0">
      <w:pPr>
        <w:spacing w:before="69"/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90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21"/>
          <w:w w:val="10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        </w:t>
      </w:r>
      <w:r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 xml:space="preserve">Chris </w:t>
      </w:r>
      <w:proofErr w:type="spellStart"/>
      <w:r>
        <w:rPr>
          <w:rFonts w:ascii="Arial" w:eastAsia="Arial" w:hAnsi="Arial" w:cs="Arial"/>
          <w:color w:val="232323"/>
          <w:sz w:val="18"/>
          <w:szCs w:val="18"/>
        </w:rPr>
        <w:t>Grigor</w:t>
      </w:r>
      <w:proofErr w:type="spellEnd"/>
    </w:p>
    <w:p w:rsidR="003F46A8" w:rsidRDefault="005367A0">
      <w:pPr>
        <w:spacing w:before="69"/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90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om</w:t>
      </w:r>
      <w:r>
        <w:rPr>
          <w:rFonts w:ascii="Arial" w:eastAsia="Arial" w:hAnsi="Arial" w:cs="Arial"/>
          <w:color w:val="363636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7"/>
          <w:sz w:val="19"/>
          <w:szCs w:val="19"/>
        </w:rPr>
        <w:t xml:space="preserve">AE                             </w:t>
      </w:r>
      <w:r>
        <w:rPr>
          <w:rFonts w:ascii="Arial" w:eastAsia="Arial" w:hAnsi="Arial" w:cs="Arial"/>
          <w:color w:val="363636"/>
          <w:spacing w:val="3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6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8"/>
          <w:sz w:val="19"/>
          <w:szCs w:val="19"/>
        </w:rPr>
        <w:t>Newell</w:t>
      </w:r>
    </w:p>
    <w:p w:rsidR="003F46A8" w:rsidRDefault="005367A0">
      <w:pPr>
        <w:spacing w:before="69"/>
        <w:ind w:left="1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no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363636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MD                         </w:t>
      </w:r>
      <w:r>
        <w:rPr>
          <w:rFonts w:ascii="Arial" w:eastAsia="Arial" w:hAnsi="Arial" w:cs="Arial"/>
          <w:color w:val="232323"/>
          <w:sz w:val="18"/>
          <w:szCs w:val="18"/>
        </w:rPr>
        <w:t>TB</w:t>
      </w:r>
      <w:r>
        <w:rPr>
          <w:rFonts w:ascii="Arial" w:eastAsia="Arial" w:hAnsi="Arial" w:cs="Arial"/>
          <w:color w:val="363636"/>
          <w:sz w:val="18"/>
          <w:szCs w:val="18"/>
        </w:rPr>
        <w:t>D</w:t>
      </w:r>
    </w:p>
    <w:p w:rsidR="003F46A8" w:rsidRDefault="003F46A8">
      <w:pPr>
        <w:spacing w:before="7" w:line="160" w:lineRule="exact"/>
        <w:rPr>
          <w:sz w:val="16"/>
          <w:szCs w:val="16"/>
        </w:rPr>
      </w:pPr>
    </w:p>
    <w:p w:rsidR="003F46A8" w:rsidRDefault="003F46A8">
      <w:pPr>
        <w:spacing w:line="200" w:lineRule="exact"/>
      </w:pPr>
    </w:p>
    <w:p w:rsidR="003F46A8" w:rsidRDefault="005367A0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                </w:t>
      </w:r>
      <w:r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J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8"/>
          <w:sz w:val="19"/>
          <w:szCs w:val="19"/>
        </w:rPr>
        <w:t>G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</w:p>
    <w:p w:rsidR="003F46A8" w:rsidRDefault="005367A0">
      <w:pPr>
        <w:spacing w:before="69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06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06"/>
          <w:position w:val="1"/>
          <w:sz w:val="19"/>
          <w:szCs w:val="19"/>
        </w:rPr>
        <w:t>to</w:t>
      </w:r>
      <w:r>
        <w:rPr>
          <w:rFonts w:ascii="Arial" w:eastAsia="Arial" w:hAnsi="Arial" w:cs="Arial"/>
          <w:color w:val="232323"/>
          <w:w w:val="106"/>
          <w:position w:val="1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2"/>
          <w:w w:val="10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363636"/>
          <w:position w:val="1"/>
          <w:sz w:val="19"/>
          <w:szCs w:val="19"/>
        </w:rPr>
        <w:t xml:space="preserve">                                       </w:t>
      </w:r>
      <w:r>
        <w:rPr>
          <w:rFonts w:ascii="Arial" w:eastAsia="Arial" w:hAnsi="Arial" w:cs="Arial"/>
          <w:color w:val="363636"/>
          <w:spacing w:val="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tt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82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</w:p>
    <w:p w:rsidR="003F46A8" w:rsidRDefault="005367A0">
      <w:pPr>
        <w:spacing w:before="59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3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    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6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99"/>
          <w:position w:val="1"/>
          <w:sz w:val="19"/>
          <w:szCs w:val="19"/>
        </w:rPr>
        <w:t>h</w:t>
      </w:r>
      <w:r>
        <w:rPr>
          <w:rFonts w:ascii="Arial" w:eastAsia="Arial" w:hAnsi="Arial" w:cs="Arial"/>
          <w:color w:val="232323"/>
          <w:w w:val="151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1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90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46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113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90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8"/>
          <w:position w:val="1"/>
          <w:sz w:val="19"/>
          <w:szCs w:val="19"/>
        </w:rPr>
        <w:t>n</w:t>
      </w:r>
      <w:r>
        <w:rPr>
          <w:rFonts w:ascii="Arial" w:eastAsia="Arial" w:hAnsi="Arial" w:cs="Arial"/>
          <w:color w:val="232323"/>
          <w:spacing w:val="24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w w:val="76"/>
          <w:position w:val="1"/>
          <w:sz w:val="19"/>
          <w:szCs w:val="19"/>
        </w:rPr>
        <w:t>D</w:t>
      </w:r>
      <w:r>
        <w:rPr>
          <w:rFonts w:ascii="Arial" w:eastAsia="Arial" w:hAnsi="Arial" w:cs="Arial"/>
          <w:color w:val="232323"/>
          <w:w w:val="109"/>
          <w:position w:val="1"/>
          <w:sz w:val="19"/>
          <w:szCs w:val="19"/>
        </w:rPr>
        <w:t>u</w:t>
      </w:r>
      <w:r>
        <w:rPr>
          <w:rFonts w:ascii="Arial" w:eastAsia="Arial" w:hAnsi="Arial" w:cs="Arial"/>
          <w:color w:val="232323"/>
          <w:w w:val="146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13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3"/>
          <w:position w:val="1"/>
          <w:sz w:val="19"/>
          <w:szCs w:val="19"/>
        </w:rPr>
        <w:t>l</w:t>
      </w:r>
      <w:proofErr w:type="spellEnd"/>
    </w:p>
    <w:p w:rsidR="003F46A8" w:rsidRDefault="005367A0">
      <w:pPr>
        <w:spacing w:before="69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63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3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232323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       </w:t>
      </w:r>
      <w:r>
        <w:rPr>
          <w:rFonts w:ascii="Arial" w:eastAsia="Arial" w:hAnsi="Arial" w:cs="Arial"/>
          <w:color w:val="36363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8"/>
          <w:szCs w:val="18"/>
        </w:rPr>
        <w:t>TB</w:t>
      </w:r>
      <w:r>
        <w:rPr>
          <w:rFonts w:ascii="Arial" w:eastAsia="Arial" w:hAnsi="Arial" w:cs="Arial"/>
          <w:color w:val="363636"/>
          <w:sz w:val="18"/>
          <w:szCs w:val="18"/>
        </w:rPr>
        <w:t>D</w:t>
      </w:r>
    </w:p>
    <w:p w:rsidR="003F46A8" w:rsidRDefault="005367A0">
      <w:pPr>
        <w:spacing w:before="69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06"/>
          <w:sz w:val="19"/>
          <w:szCs w:val="19"/>
        </w:rPr>
        <w:t>At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3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MD                                   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50"/>
          <w:sz w:val="19"/>
          <w:szCs w:val="19"/>
        </w:rPr>
        <w:t>J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8"/>
          <w:sz w:val="19"/>
          <w:szCs w:val="19"/>
        </w:rPr>
        <w:t>G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</w:p>
    <w:p w:rsidR="003F46A8" w:rsidRDefault="003F46A8">
      <w:pPr>
        <w:spacing w:before="7" w:line="160" w:lineRule="exact"/>
        <w:rPr>
          <w:sz w:val="16"/>
          <w:szCs w:val="16"/>
        </w:rPr>
      </w:pPr>
    </w:p>
    <w:p w:rsidR="003F46A8" w:rsidRDefault="003F46A8">
      <w:pPr>
        <w:spacing w:line="200" w:lineRule="exact"/>
      </w:pPr>
    </w:p>
    <w:p w:rsidR="003F46A8" w:rsidRDefault="005367A0">
      <w:pPr>
        <w:spacing w:line="319" w:lineRule="auto"/>
        <w:ind w:left="129" w:right="54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1"/>
          <w:sz w:val="19"/>
          <w:szCs w:val="19"/>
        </w:rPr>
        <w:t>Minor</w:t>
      </w:r>
      <w:r>
        <w:rPr>
          <w:rFonts w:ascii="Arial" w:eastAsia="Arial" w:hAnsi="Arial" w:cs="Arial"/>
          <w:color w:val="232323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50"/>
          <w:sz w:val="19"/>
          <w:szCs w:val="19"/>
        </w:rPr>
        <w:t>J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ff</w:t>
      </w:r>
      <w:r>
        <w:rPr>
          <w:rFonts w:ascii="Arial" w:eastAsia="Arial" w:hAnsi="Arial" w:cs="Arial"/>
          <w:color w:val="23232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9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39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A                      </w:t>
      </w:r>
      <w:r>
        <w:rPr>
          <w:rFonts w:ascii="Arial" w:eastAsia="Arial" w:hAnsi="Arial" w:cs="Arial"/>
          <w:color w:val="23232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62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36363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nor</w:t>
      </w:r>
      <w:r>
        <w:rPr>
          <w:rFonts w:ascii="Arial" w:eastAsia="Arial" w:hAnsi="Arial" w:cs="Arial"/>
          <w:color w:val="232323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3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080808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d</w:t>
      </w:r>
      <w:r>
        <w:rPr>
          <w:rFonts w:ascii="Arial" w:eastAsia="Arial" w:hAnsi="Arial" w:cs="Arial"/>
          <w:color w:val="232323"/>
          <w:w w:val="164"/>
          <w:sz w:val="19"/>
          <w:szCs w:val="19"/>
        </w:rPr>
        <w:t xml:space="preserve">t 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Min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080808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080808"/>
          <w:spacing w:val="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>AE</w:t>
      </w:r>
      <w:r>
        <w:rPr>
          <w:rFonts w:ascii="Arial" w:eastAsia="Arial" w:hAnsi="Arial" w:cs="Arial"/>
          <w:color w:val="363636"/>
          <w:spacing w:val="3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  </w:t>
      </w:r>
      <w:r>
        <w:rPr>
          <w:rFonts w:ascii="Arial" w:eastAsia="Arial" w:hAnsi="Arial" w:cs="Arial"/>
          <w:color w:val="36363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Tr</w:t>
      </w:r>
      <w:r>
        <w:rPr>
          <w:rFonts w:ascii="Arial" w:eastAsia="Arial" w:hAnsi="Arial" w:cs="Arial"/>
          <w:color w:val="363636"/>
          <w:sz w:val="19"/>
          <w:szCs w:val="19"/>
        </w:rPr>
        <w:t>oy</w:t>
      </w:r>
      <w:r>
        <w:rPr>
          <w:rFonts w:ascii="Arial" w:eastAsia="Arial" w:hAnsi="Arial" w:cs="Arial"/>
          <w:color w:val="36363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6"/>
          <w:sz w:val="19"/>
          <w:szCs w:val="19"/>
        </w:rPr>
        <w:t>U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il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l</w:t>
      </w:r>
    </w:p>
    <w:p w:rsidR="003F46A8" w:rsidRDefault="005367A0">
      <w:pPr>
        <w:spacing w:line="200" w:lineRule="exact"/>
        <w:ind w:left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3"/>
          <w:sz w:val="19"/>
          <w:szCs w:val="19"/>
        </w:rPr>
        <w:t>Min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8"/>
          <w:w w:val="1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MD</w:t>
      </w:r>
      <w:proofErr w:type="gramEnd"/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</w:t>
      </w:r>
      <w:r>
        <w:rPr>
          <w:rFonts w:ascii="Arial" w:eastAsia="Arial" w:hAnsi="Arial" w:cs="Arial"/>
          <w:color w:val="36363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w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z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k</w:t>
      </w:r>
      <w:proofErr w:type="spellEnd"/>
    </w:p>
    <w:p w:rsidR="003F46A8" w:rsidRDefault="003F46A8">
      <w:pPr>
        <w:spacing w:before="7" w:line="160" w:lineRule="exact"/>
        <w:rPr>
          <w:sz w:val="16"/>
          <w:szCs w:val="16"/>
        </w:rPr>
      </w:pPr>
    </w:p>
    <w:p w:rsidR="003F46A8" w:rsidRDefault="003F46A8">
      <w:pPr>
        <w:spacing w:line="200" w:lineRule="exact"/>
      </w:pPr>
    </w:p>
    <w:p w:rsidR="005367A0" w:rsidRDefault="005367A0">
      <w:pPr>
        <w:spacing w:line="318" w:lineRule="auto"/>
        <w:ind w:left="138" w:right="5236"/>
        <w:rPr>
          <w:rFonts w:ascii="Arial" w:eastAsia="Arial" w:hAnsi="Arial" w:cs="Arial"/>
          <w:color w:val="363636"/>
          <w:w w:val="68"/>
          <w:sz w:val="19"/>
          <w:szCs w:val="19"/>
        </w:rPr>
      </w:pPr>
      <w:r>
        <w:rPr>
          <w:rFonts w:ascii="Arial" w:eastAsia="Arial" w:hAnsi="Arial" w:cs="Arial"/>
          <w:color w:val="363636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           </w:t>
      </w:r>
      <w:r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80808"/>
          <w:w w:val="60"/>
          <w:sz w:val="19"/>
          <w:szCs w:val="19"/>
        </w:rPr>
        <w:t>J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ohn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6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>ry</w:t>
      </w:r>
      <w:proofErr w:type="gramEnd"/>
      <w:r>
        <w:rPr>
          <w:rFonts w:ascii="Arial" w:eastAsia="Arial" w:hAnsi="Arial" w:cs="Arial"/>
          <w:color w:val="23232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                                </w:t>
      </w:r>
      <w:r>
        <w:rPr>
          <w:rFonts w:ascii="Arial" w:eastAsia="Arial" w:hAnsi="Arial" w:cs="Arial"/>
          <w:color w:val="363636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0"/>
          <w:sz w:val="19"/>
          <w:szCs w:val="19"/>
        </w:rPr>
        <w:t>J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128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 xml:space="preserve">n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7"/>
          <w:sz w:val="19"/>
          <w:szCs w:val="19"/>
        </w:rPr>
        <w:t>AE</w:t>
      </w:r>
      <w:r>
        <w:rPr>
          <w:rFonts w:ascii="Arial" w:eastAsia="Arial" w:hAnsi="Arial" w:cs="Arial"/>
          <w:color w:val="363636"/>
          <w:spacing w:val="3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</w:t>
      </w:r>
      <w:r>
        <w:rPr>
          <w:rFonts w:ascii="Arial" w:eastAsia="Arial" w:hAnsi="Arial" w:cs="Arial"/>
          <w:color w:val="363636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ph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9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ou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 xml:space="preserve">n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7"/>
          <w:sz w:val="19"/>
          <w:szCs w:val="19"/>
        </w:rPr>
        <w:t>AE</w:t>
      </w:r>
      <w:r>
        <w:rPr>
          <w:rFonts w:ascii="Arial" w:eastAsia="Arial" w:hAnsi="Arial" w:cs="Arial"/>
          <w:color w:val="363636"/>
          <w:spacing w:val="3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232323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080808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  </w:t>
      </w:r>
      <w:r>
        <w:rPr>
          <w:rFonts w:ascii="Arial" w:eastAsia="Arial" w:hAnsi="Arial" w:cs="Arial"/>
          <w:color w:val="23232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 xml:space="preserve">Jamie </w:t>
      </w:r>
      <w:proofErr w:type="spellStart"/>
      <w:r>
        <w:rPr>
          <w:rFonts w:ascii="Arial" w:eastAsia="Arial" w:hAnsi="Arial" w:cs="Arial"/>
          <w:color w:val="363636"/>
          <w:w w:val="68"/>
          <w:sz w:val="19"/>
          <w:szCs w:val="19"/>
        </w:rPr>
        <w:t>Gover</w:t>
      </w:r>
      <w:proofErr w:type="spellEnd"/>
      <w:r>
        <w:rPr>
          <w:rFonts w:ascii="Arial" w:eastAsia="Arial" w:hAnsi="Arial" w:cs="Arial"/>
          <w:color w:val="363636"/>
          <w:w w:val="68"/>
          <w:sz w:val="19"/>
          <w:szCs w:val="19"/>
        </w:rPr>
        <w:t xml:space="preserve"> </w:t>
      </w:r>
    </w:p>
    <w:p w:rsidR="003F46A8" w:rsidRDefault="005367A0" w:rsidP="005367A0">
      <w:pPr>
        <w:spacing w:line="318" w:lineRule="auto"/>
        <w:ind w:right="52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5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ee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M</w:t>
      </w:r>
      <w:r>
        <w:rPr>
          <w:rFonts w:ascii="Arial" w:eastAsia="Arial" w:hAnsi="Arial" w:cs="Arial"/>
          <w:color w:val="232323"/>
          <w:sz w:val="19"/>
          <w:szCs w:val="19"/>
        </w:rPr>
        <w:t>D</w:t>
      </w:r>
      <w:proofErr w:type="gramEnd"/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           </w:t>
      </w:r>
      <w:r>
        <w:rPr>
          <w:rFonts w:ascii="Arial" w:eastAsia="Arial" w:hAnsi="Arial" w:cs="Arial"/>
          <w:color w:val="23232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50"/>
          <w:sz w:val="19"/>
          <w:szCs w:val="19"/>
        </w:rPr>
        <w:t>J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hn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6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em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o</w:t>
      </w:r>
      <w:proofErr w:type="spellEnd"/>
    </w:p>
    <w:p w:rsidR="003F46A8" w:rsidRDefault="003F46A8">
      <w:pPr>
        <w:spacing w:before="8" w:line="280" w:lineRule="exact"/>
        <w:rPr>
          <w:sz w:val="28"/>
          <w:szCs w:val="28"/>
        </w:rPr>
      </w:pPr>
    </w:p>
    <w:p w:rsidR="003F46A8" w:rsidRDefault="005367A0">
      <w:pPr>
        <w:spacing w:line="314" w:lineRule="auto"/>
        <w:ind w:left="138" w:right="54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080808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or</w:t>
      </w:r>
      <w:r>
        <w:rPr>
          <w:rFonts w:ascii="Arial" w:eastAsia="Arial" w:hAnsi="Arial" w:cs="Arial"/>
          <w:color w:val="363636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 </w:t>
      </w:r>
      <w:r>
        <w:rPr>
          <w:rFonts w:ascii="Arial" w:eastAsia="Arial" w:hAnsi="Arial" w:cs="Arial"/>
          <w:color w:val="36363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28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color w:val="232323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1"/>
          <w:position w:val="1"/>
          <w:sz w:val="19"/>
          <w:szCs w:val="19"/>
        </w:rPr>
        <w:t>Min</w:t>
      </w:r>
      <w:r>
        <w:rPr>
          <w:rFonts w:ascii="Arial" w:eastAsia="Arial" w:hAnsi="Arial" w:cs="Arial"/>
          <w:color w:val="363636"/>
          <w:w w:val="111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1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8"/>
          <w:w w:val="1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position w:val="1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position w:val="1"/>
          <w:sz w:val="19"/>
          <w:szCs w:val="19"/>
        </w:rPr>
        <w:t>n</w:t>
      </w:r>
      <w:r>
        <w:rPr>
          <w:rFonts w:ascii="Arial" w:eastAsia="Arial" w:hAnsi="Arial" w:cs="Arial"/>
          <w:color w:val="080808"/>
          <w:w w:val="146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0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5"/>
          <w:position w:val="1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position w:val="1"/>
          <w:sz w:val="19"/>
          <w:szCs w:val="19"/>
        </w:rPr>
        <w:t xml:space="preserve">A                       </w:t>
      </w:r>
      <w:r>
        <w:rPr>
          <w:rFonts w:ascii="Arial" w:eastAsia="Arial" w:hAnsi="Arial" w:cs="Arial"/>
          <w:color w:val="363636"/>
          <w:spacing w:val="4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b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w w:val="60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3232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ino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86"/>
          <w:sz w:val="19"/>
          <w:szCs w:val="19"/>
        </w:rPr>
        <w:t>AE</w:t>
      </w:r>
      <w:r>
        <w:rPr>
          <w:rFonts w:ascii="Arial" w:eastAsia="Arial" w:hAnsi="Arial" w:cs="Arial"/>
          <w:color w:val="232323"/>
          <w:spacing w:val="3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5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</w:t>
      </w:r>
      <w:r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5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128"/>
          <w:sz w:val="19"/>
          <w:szCs w:val="19"/>
        </w:rPr>
        <w:t>t</w:t>
      </w:r>
    </w:p>
    <w:p w:rsidR="003F46A8" w:rsidRDefault="005367A0">
      <w:pPr>
        <w:spacing w:before="3"/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7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87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2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6"/>
          <w:sz w:val="19"/>
          <w:szCs w:val="19"/>
        </w:rPr>
        <w:t>{</w:t>
      </w:r>
      <w:r>
        <w:rPr>
          <w:rFonts w:ascii="Arial" w:eastAsia="Arial" w:hAnsi="Arial" w:cs="Arial"/>
          <w:color w:val="232323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   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63636"/>
          <w:w w:val="78"/>
          <w:sz w:val="19"/>
          <w:szCs w:val="19"/>
        </w:rPr>
        <w:t>Edddie</w:t>
      </w:r>
      <w:proofErr w:type="spellEnd"/>
      <w:r>
        <w:rPr>
          <w:rFonts w:ascii="Arial" w:eastAsia="Arial" w:hAnsi="Arial" w:cs="Arial"/>
          <w:color w:val="363636"/>
          <w:w w:val="78"/>
          <w:sz w:val="19"/>
          <w:szCs w:val="19"/>
        </w:rPr>
        <w:t xml:space="preserve"> Oliveira</w:t>
      </w:r>
    </w:p>
    <w:p w:rsidR="003F46A8" w:rsidRDefault="005367A0">
      <w:pPr>
        <w:spacing w:before="69"/>
        <w:ind w:left="1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97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5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63636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M</w:t>
      </w:r>
      <w:r>
        <w:rPr>
          <w:rFonts w:ascii="Arial" w:eastAsia="Arial" w:hAnsi="Arial" w:cs="Arial"/>
          <w:color w:val="363636"/>
          <w:sz w:val="19"/>
          <w:szCs w:val="19"/>
        </w:rPr>
        <w:t>D</w:t>
      </w:r>
      <w:proofErr w:type="gramEnd"/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 </w:t>
      </w:r>
      <w:r>
        <w:rPr>
          <w:rFonts w:ascii="Arial" w:eastAsia="Arial" w:hAnsi="Arial" w:cs="Arial"/>
          <w:color w:val="36363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2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nd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ck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  <w:proofErr w:type="spellEnd"/>
    </w:p>
    <w:p w:rsidR="003F46A8" w:rsidRDefault="003F46A8">
      <w:pPr>
        <w:spacing w:before="7" w:line="160" w:lineRule="exact"/>
        <w:rPr>
          <w:sz w:val="16"/>
          <w:szCs w:val="16"/>
        </w:rPr>
      </w:pPr>
    </w:p>
    <w:p w:rsidR="003F46A8" w:rsidRDefault="003F46A8">
      <w:pPr>
        <w:spacing w:line="200" w:lineRule="exact"/>
      </w:pPr>
    </w:p>
    <w:p w:rsidR="003F46A8" w:rsidRDefault="005367A0">
      <w:pPr>
        <w:spacing w:line="318" w:lineRule="auto"/>
        <w:ind w:left="138" w:right="53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AA                                </w:t>
      </w:r>
      <w:r>
        <w:rPr>
          <w:rFonts w:ascii="Arial" w:eastAsia="Arial" w:hAnsi="Arial" w:cs="Arial"/>
          <w:color w:val="363636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8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2"/>
          <w:sz w:val="19"/>
          <w:szCs w:val="19"/>
        </w:rPr>
        <w:t>R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 xml:space="preserve">n </w:t>
      </w:r>
      <w:r>
        <w:rPr>
          <w:rFonts w:ascii="Arial" w:eastAsia="Arial" w:hAnsi="Arial" w:cs="Arial"/>
          <w:color w:val="363636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232323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A                                   </w:t>
      </w:r>
      <w:r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y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 xml:space="preserve">r </w:t>
      </w:r>
      <w:r>
        <w:rPr>
          <w:rFonts w:ascii="Arial" w:eastAsia="Arial" w:hAnsi="Arial" w:cs="Arial"/>
          <w:color w:val="363636"/>
          <w:w w:val="68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5"/>
          <w:sz w:val="19"/>
          <w:szCs w:val="19"/>
        </w:rPr>
        <w:t>m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6"/>
          <w:sz w:val="19"/>
          <w:szCs w:val="19"/>
        </w:rPr>
        <w:t>AE</w:t>
      </w:r>
      <w:r>
        <w:rPr>
          <w:rFonts w:ascii="Arial" w:eastAsia="Arial" w:hAnsi="Arial" w:cs="Arial"/>
          <w:color w:val="363636"/>
          <w:spacing w:val="3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60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12"/>
          <w:sz w:val="19"/>
          <w:szCs w:val="19"/>
        </w:rPr>
        <w:t>W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6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g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69"/>
          <w:sz w:val="19"/>
          <w:szCs w:val="19"/>
        </w:rPr>
        <w:t>C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p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 xml:space="preserve">n </w:t>
      </w:r>
      <w:proofErr w:type="spellStart"/>
      <w:r>
        <w:rPr>
          <w:rFonts w:ascii="Arial" w:eastAsia="Arial" w:hAnsi="Arial" w:cs="Arial"/>
          <w:color w:val="363636"/>
          <w:w w:val="68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83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83"/>
          <w:sz w:val="19"/>
          <w:szCs w:val="19"/>
        </w:rPr>
        <w:t>E</w:t>
      </w:r>
      <w:r>
        <w:rPr>
          <w:rFonts w:ascii="Arial" w:eastAsia="Arial" w:hAnsi="Arial" w:cs="Arial"/>
          <w:color w:val="232323"/>
          <w:spacing w:val="33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76"/>
          <w:sz w:val="19"/>
          <w:szCs w:val="19"/>
        </w:rPr>
        <w:t>{</w:t>
      </w:r>
      <w:r>
        <w:rPr>
          <w:rFonts w:ascii="Arial" w:eastAsia="Arial" w:hAnsi="Arial" w:cs="Arial"/>
          <w:color w:val="232323"/>
          <w:w w:val="98"/>
          <w:sz w:val="19"/>
          <w:szCs w:val="19"/>
        </w:rPr>
        <w:t>B</w:t>
      </w:r>
      <w:r>
        <w:rPr>
          <w:rFonts w:ascii="Arial" w:eastAsia="Arial" w:hAnsi="Arial" w:cs="Arial"/>
          <w:color w:val="232323"/>
          <w:w w:val="91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118"/>
          <w:sz w:val="19"/>
          <w:szCs w:val="19"/>
        </w:rPr>
        <w:t>u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232323"/>
          <w:sz w:val="19"/>
          <w:szCs w:val="19"/>
        </w:rPr>
        <w:t xml:space="preserve">                       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>Tr</w:t>
      </w:r>
      <w:r>
        <w:rPr>
          <w:rFonts w:ascii="Arial" w:eastAsia="Arial" w:hAnsi="Arial" w:cs="Arial"/>
          <w:color w:val="363636"/>
          <w:sz w:val="19"/>
          <w:szCs w:val="19"/>
        </w:rPr>
        <w:t>evo</w:t>
      </w:r>
      <w:r>
        <w:rPr>
          <w:rFonts w:ascii="Arial" w:eastAsia="Arial" w:hAnsi="Arial" w:cs="Arial"/>
          <w:color w:val="080808"/>
          <w:sz w:val="19"/>
          <w:szCs w:val="19"/>
        </w:rPr>
        <w:t xml:space="preserve">r </w:t>
      </w:r>
      <w:r>
        <w:rPr>
          <w:rFonts w:ascii="Arial" w:eastAsia="Arial" w:hAnsi="Arial" w:cs="Arial"/>
          <w:color w:val="080808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2323"/>
          <w:w w:val="76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k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color w:val="363636"/>
          <w:w w:val="109"/>
          <w:sz w:val="19"/>
          <w:szCs w:val="19"/>
        </w:rPr>
        <w:t xml:space="preserve"> </w:t>
      </w:r>
    </w:p>
    <w:p w:rsidR="003F46A8" w:rsidRDefault="003F46A8">
      <w:pPr>
        <w:spacing w:before="17" w:line="280" w:lineRule="exact"/>
        <w:rPr>
          <w:sz w:val="28"/>
          <w:szCs w:val="28"/>
        </w:rPr>
      </w:pPr>
    </w:p>
    <w:p w:rsidR="003F46A8" w:rsidRDefault="005367A0">
      <w:pPr>
        <w:ind w:left="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1"/>
          <w:sz w:val="19"/>
          <w:szCs w:val="19"/>
        </w:rPr>
        <w:t>M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1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232323"/>
          <w:spacing w:val="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64"/>
          <w:sz w:val="19"/>
          <w:szCs w:val="19"/>
        </w:rPr>
        <w:t>t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AA</w:t>
      </w:r>
      <w:bookmarkStart w:id="0" w:name="_GoBack"/>
      <w:bookmarkEnd w:id="0"/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</w:t>
      </w:r>
      <w:r>
        <w:rPr>
          <w:rFonts w:ascii="Arial" w:eastAsia="Arial" w:hAnsi="Arial" w:cs="Arial"/>
          <w:color w:val="363636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72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90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01"/>
          <w:sz w:val="19"/>
          <w:szCs w:val="19"/>
        </w:rPr>
        <w:t>s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W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i</w:t>
      </w:r>
      <w:r>
        <w:rPr>
          <w:rFonts w:ascii="Arial" w:eastAsia="Arial" w:hAnsi="Arial" w:cs="Arial"/>
          <w:color w:val="080808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</w:p>
    <w:p w:rsidR="003F46A8" w:rsidRDefault="003F46A8">
      <w:pPr>
        <w:spacing w:before="8" w:line="140" w:lineRule="exact"/>
        <w:rPr>
          <w:sz w:val="15"/>
          <w:szCs w:val="15"/>
        </w:rPr>
      </w:pPr>
    </w:p>
    <w:p w:rsidR="003F46A8" w:rsidRDefault="003F46A8">
      <w:pPr>
        <w:spacing w:line="200" w:lineRule="exact"/>
      </w:pPr>
    </w:p>
    <w:p w:rsidR="003F46A8" w:rsidRDefault="005367A0">
      <w:pPr>
        <w:ind w:left="148"/>
        <w:rPr>
          <w:rFonts w:ascii="Arial" w:eastAsia="Arial" w:hAnsi="Arial" w:cs="Arial"/>
          <w:sz w:val="19"/>
          <w:szCs w:val="19"/>
        </w:rPr>
        <w:sectPr w:rsidR="003F46A8">
          <w:pgSz w:w="12240" w:h="15840"/>
          <w:pgMar w:top="1160" w:right="1720" w:bottom="280" w:left="860" w:header="720" w:footer="720" w:gutter="0"/>
          <w:cols w:space="720"/>
        </w:sectPr>
      </w:pPr>
      <w:r>
        <w:rPr>
          <w:rFonts w:ascii="Arial" w:eastAsia="Arial" w:hAnsi="Arial" w:cs="Arial"/>
          <w:color w:val="363636"/>
          <w:w w:val="97"/>
          <w:sz w:val="19"/>
          <w:szCs w:val="19"/>
        </w:rPr>
        <w:t>M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232323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91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363636"/>
          <w:w w:val="164"/>
          <w:sz w:val="19"/>
          <w:szCs w:val="19"/>
        </w:rPr>
        <w:t>/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363636"/>
          <w:sz w:val="19"/>
          <w:szCs w:val="19"/>
        </w:rPr>
        <w:t xml:space="preserve">                               </w:t>
      </w:r>
      <w:r>
        <w:rPr>
          <w:rFonts w:ascii="Arial" w:eastAsia="Arial" w:hAnsi="Arial" w:cs="Arial"/>
          <w:color w:val="232323"/>
          <w:w w:val="75"/>
          <w:sz w:val="19"/>
          <w:szCs w:val="19"/>
        </w:rPr>
        <w:t>B</w:t>
      </w:r>
      <w:r>
        <w:rPr>
          <w:rFonts w:ascii="Arial" w:eastAsia="Arial" w:hAnsi="Arial" w:cs="Arial"/>
          <w:color w:val="363636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636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363636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46"/>
          <w:sz w:val="19"/>
          <w:szCs w:val="19"/>
        </w:rPr>
        <w:t>t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72"/>
          <w:sz w:val="19"/>
          <w:szCs w:val="19"/>
        </w:rPr>
        <w:t>L</w:t>
      </w:r>
      <w:r>
        <w:rPr>
          <w:rFonts w:ascii="Arial" w:eastAsia="Arial" w:hAnsi="Arial" w:cs="Arial"/>
          <w:color w:val="232323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232323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3232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32323"/>
          <w:w w:val="99"/>
          <w:sz w:val="19"/>
          <w:szCs w:val="19"/>
        </w:rPr>
        <w:t>d</w:t>
      </w:r>
      <w:r>
        <w:rPr>
          <w:rFonts w:ascii="Arial" w:eastAsia="Arial" w:hAnsi="Arial" w:cs="Arial"/>
          <w:color w:val="363636"/>
          <w:w w:val="109"/>
          <w:sz w:val="19"/>
          <w:szCs w:val="19"/>
        </w:rPr>
        <w:t>e</w:t>
      </w:r>
    </w:p>
    <w:p w:rsidR="003F46A8" w:rsidRDefault="005367A0">
      <w:pPr>
        <w:spacing w:line="200" w:lineRule="exact"/>
      </w:pPr>
      <w:r>
        <w:lastRenderedPageBreak/>
        <w:pict>
          <v:group id="_x0000_s1026" style="position:absolute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240;height:15840">
              <v:imagedata r:id="rId5" o:title=""/>
            </v:shape>
            <v:shape id="_x0000_s1027" type="#_x0000_t75" style="position:absolute;left:2659;top:1080;width:5098;height:720">
              <v:imagedata r:id="rId6" o:title=""/>
            </v:shape>
            <w10:wrap anchorx="page" anchory="page"/>
          </v:group>
        </w:pict>
      </w:r>
    </w:p>
    <w:sectPr w:rsidR="003F46A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1F24"/>
    <w:multiLevelType w:val="multilevel"/>
    <w:tmpl w:val="E17619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A8"/>
    <w:rsid w:val="003F46A8"/>
    <w:rsid w:val="005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A731A41-614A-4957-A203-5CAF7CF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 Admin</cp:lastModifiedBy>
  <cp:revision>2</cp:revision>
  <dcterms:created xsi:type="dcterms:W3CDTF">2017-05-07T20:42:00Z</dcterms:created>
  <dcterms:modified xsi:type="dcterms:W3CDTF">2017-05-07T20:43:00Z</dcterms:modified>
</cp:coreProperties>
</file>